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 xml:space="preserve">Znak sprawy: </w:t>
      </w:r>
      <w:bookmarkStart w:id="0" w:name="_GoBack"/>
      <w:r w:rsidRPr="00411324">
        <w:rPr>
          <w:rFonts w:ascii="Times New Roman" w:eastAsia="Calibri" w:hAnsi="Times New Roman" w:cs="Times New Roman"/>
          <w:lang w:eastAsia="ar-SA"/>
        </w:rPr>
        <w:t>OŚr.</w:t>
      </w:r>
      <w:r>
        <w:rPr>
          <w:rFonts w:ascii="Times New Roman" w:eastAsia="Calibri" w:hAnsi="Times New Roman" w:cs="Times New Roman"/>
          <w:lang w:eastAsia="ar-SA"/>
        </w:rPr>
        <w:t>271</w:t>
      </w:r>
      <w:r w:rsidRPr="00411324">
        <w:rPr>
          <w:rFonts w:ascii="Times New Roman" w:eastAsia="Calibri" w:hAnsi="Times New Roman" w:cs="Times New Roman"/>
          <w:lang w:eastAsia="ar-SA"/>
        </w:rPr>
        <w:t>.</w:t>
      </w:r>
      <w:r>
        <w:rPr>
          <w:rFonts w:ascii="Times New Roman" w:eastAsia="Calibri" w:hAnsi="Times New Roman" w:cs="Times New Roman"/>
          <w:lang w:eastAsia="ar-SA"/>
        </w:rPr>
        <w:t>1</w:t>
      </w:r>
      <w:r w:rsidRPr="00411324">
        <w:rPr>
          <w:rFonts w:ascii="Times New Roman" w:eastAsia="Calibri" w:hAnsi="Times New Roman" w:cs="Times New Roman"/>
          <w:lang w:eastAsia="ar-SA"/>
        </w:rPr>
        <w:t>.201</w:t>
      </w:r>
      <w:r>
        <w:rPr>
          <w:rFonts w:ascii="Times New Roman" w:eastAsia="Calibri" w:hAnsi="Times New Roman" w:cs="Times New Roman"/>
          <w:lang w:eastAsia="ar-SA"/>
        </w:rPr>
        <w:t>8</w:t>
      </w:r>
      <w:r w:rsidRPr="00411324">
        <w:rPr>
          <w:rFonts w:ascii="Times New Roman" w:eastAsia="Calibri" w:hAnsi="Times New Roman" w:cs="Times New Roman"/>
          <w:lang w:eastAsia="ar-SA"/>
        </w:rPr>
        <w:tab/>
      </w:r>
      <w:bookmarkEnd w:id="0"/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center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Zapytanie ofertowe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Postępowanie prowadzone w oparciu o art. 4 pkt. 8 ustawy z dnia 29 stycznia 2004 r. Prawo zamówień publicznych (</w:t>
      </w:r>
      <w:proofErr w:type="spellStart"/>
      <w:r w:rsidRPr="0049008E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Pr="0049008E">
        <w:rPr>
          <w:rFonts w:ascii="Times New Roman" w:eastAsia="Calibri" w:hAnsi="Times New Roman" w:cs="Times New Roman"/>
          <w:lang w:eastAsia="ar-SA"/>
        </w:rPr>
        <w:t>. Dz. U. z 2017 r. poz. 1579</w:t>
      </w:r>
      <w:r>
        <w:rPr>
          <w:rFonts w:ascii="Times New Roman" w:eastAsia="Calibri" w:hAnsi="Times New Roman" w:cs="Times New Roman"/>
          <w:lang w:eastAsia="ar-SA"/>
        </w:rPr>
        <w:t xml:space="preserve"> ze zm.</w:t>
      </w:r>
      <w:r w:rsidRPr="00411324">
        <w:rPr>
          <w:rFonts w:ascii="Times New Roman" w:eastAsia="Calibri" w:hAnsi="Times New Roman" w:cs="Times New Roman"/>
          <w:lang w:eastAsia="ar-SA"/>
        </w:rPr>
        <w:t>).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Zamawiający</w:t>
      </w:r>
      <w:r w:rsidRPr="00411324">
        <w:rPr>
          <w:rFonts w:ascii="Times New Roman" w:eastAsia="Calibri" w:hAnsi="Times New Roman" w:cs="Times New Roman"/>
          <w:lang w:eastAsia="ar-SA"/>
        </w:rPr>
        <w:t xml:space="preserve">: 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GMINA FAŁKÓW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Adres do korespondencji: UL. ZAMKOWA 1A, 26 – 260 FAŁKÓW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tel. (44) 787 35 35, faks (44) 787 35 35.</w:t>
      </w: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 xml:space="preserve">Zaprasza do złożenia ofert cenowych na </w:t>
      </w:r>
      <w:r w:rsidRPr="00411324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(podać nazwę przedmiotu  zamówienia)</w:t>
      </w:r>
      <w:r w:rsidRPr="00411324">
        <w:rPr>
          <w:rFonts w:ascii="Times New Roman" w:eastAsia="Calibri" w:hAnsi="Times New Roman" w:cs="Times New Roman"/>
          <w:b/>
          <w:bCs/>
          <w:lang w:eastAsia="ar-SA"/>
        </w:rPr>
        <w:t xml:space="preserve"> 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9008E" w:rsidRDefault="0049008E" w:rsidP="0049008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9008E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hi-IN" w:bidi="hi-IN"/>
        </w:rPr>
        <w:t>USUWANIE WYROBÓW ZAWIERAJĄCYCH AZBEST Z TERENU GMINY FAŁKÓW W 2018 R.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II. Opis przedmiotu zamówienia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Przedmiotem zamówienia jest wykonanie prac związanych z usuwaniem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i unieszkodliwianiem wyrobów zawierających azbest z nieruchomości na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terenie Gminy Fałków w zakresie </w:t>
      </w:r>
      <w:r w:rsidR="0003657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demontażu, 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odbioru wraz z załadunkiem oraz transportem </w:t>
      </w:r>
      <w:r w:rsidR="0003657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i unieszkodliwianiem na składowisku odpadów niebezpiecznych płyt azbestowo cementowych. Szacunkowa ilość wyrobów zawierających azbest, tj. płyt azbestowo cementowych została określona przez Zamawiającego na około </w:t>
      </w:r>
      <w:r w:rsidR="0003657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4 873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1132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m²</w:t>
      </w:r>
      <w:r w:rsidR="0003657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,</w:t>
      </w:r>
      <w:r w:rsidRPr="0041132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E742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w tym około </w:t>
      </w:r>
      <w:r w:rsidR="00036570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  <w:t>828</w:t>
      </w:r>
      <w:r w:rsidR="00E742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m² należy zdemontować. 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Ilości odpadó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w, o których mowa może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ulec zmianie ze względu na ustalenie ilości azbestu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 sposób szacunkowy przez mieszkańców składających wnioski.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Wykonawca, po podpisaniu umowy otrzyma od Zamawiającego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wykaz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nieruchomości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z których będzie dokonany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odbiór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płyt azbestowo – cementowych przy czym Zamawiający zastrzega, że w trakcie realizacji zadania w/w wykaz może ulec zmianie.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UWAGA!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Podana ilość Mg płyt azbestowo-cementowych objętych przedmiotem zamówienia określona została na podstawie szacunkowych danych przekazanych przez właścicieli nieruchomości dot. powierzchni wskazanej w m².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Wykonawca zobowiązany jest do ustalenia daty i godziny odebrania wyrobów zawierających azbest z właścicielem nieruchomości, u którego mają być wykonane prace.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Termin odebrania wyrobów zawierających azbest powinien być dogodny dla właściciela nieruchomości, jednak nie dłuższy niż do dnia </w:t>
      </w:r>
      <w:r w:rsidR="00E74233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1 października 2018 r.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49008E" w:rsidRPr="00411324" w:rsidRDefault="0049008E" w:rsidP="0049008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Po każdym dokonanym odbiorze pły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t wraz z ich unieszkodliwieniem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z nieruchomości, Wykonawca dostarczy Zamawiającemu karty przekazania odpadów na składowisko, potwierdzające ilość odebranych odpadów (wagowo), a Właścicielowi posesji wystawi oświadczenie, że prace związane z usunięciem wyrobów zawierających azbest zostały wykonane prawidłowo, z zachowaniem właściwych przepisów sanitarnych</w:t>
      </w:r>
      <w:r w:rsidR="00E742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i technicznych,</w:t>
      </w:r>
      <w:r w:rsidR="00E7423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br/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a teren został prawidłowo oczyszczony z odpadów i pyłu azbestowego.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3. Termin realizacji zamówienia od: </w:t>
      </w:r>
      <w:r w:rsidRPr="0051577E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 xml:space="preserve">dnia podpisania umowy do </w:t>
      </w:r>
      <w:r w:rsidRPr="0051577E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hi-IN" w:bidi="hi-IN"/>
        </w:rPr>
        <w:t>01.10.201</w:t>
      </w:r>
      <w:r w:rsidR="00E74233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hi-IN" w:bidi="hi-IN"/>
        </w:rPr>
        <w:t>8</w:t>
      </w:r>
      <w:r w:rsidRPr="0051577E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 r.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4. Kryterium oceny ofert: cena</w:t>
      </w:r>
      <w:r w:rsidR="00315E6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</w:t>
      </w:r>
      <w:r w:rsidR="00315E6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znaczenie 100%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Sposób dokonywania oceny wg wzoru: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</w:t>
      </w:r>
      <w:proofErr w:type="spellStart"/>
      <w:r w:rsidRPr="0041132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Cn</w:t>
      </w:r>
      <w:proofErr w:type="spellEnd"/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41132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Pc</w:t>
      </w:r>
      <w:proofErr w:type="spellEnd"/>
      <w:r w:rsidRPr="0041132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=----------- *100 pkt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Co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gdzie:  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Pc</w:t>
      </w:r>
      <w:proofErr w:type="spellEnd"/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- punkty za cenę netto (max 100</w:t>
      </w:r>
      <w:r w:rsidR="00315E68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pkt)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Cn</w:t>
      </w:r>
      <w:proofErr w:type="spellEnd"/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najniższa cena oferty (netto), spośród ofert złożonych w niniejszym postępowaniu,           Co- Cena z formularza ofertowego oferty poddanej ocenie </w:t>
      </w:r>
    </w:p>
    <w:p w:rsidR="0049008E" w:rsidRPr="00411324" w:rsidRDefault="0049008E" w:rsidP="0049008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324">
        <w:rPr>
          <w:rFonts w:ascii="Times New Roman" w:eastAsia="Calibri" w:hAnsi="Times New Roman" w:cs="Times New Roman"/>
          <w:sz w:val="24"/>
          <w:szCs w:val="24"/>
          <w:lang w:eastAsia="ar-SA"/>
        </w:rPr>
        <w:t>Wzór umowy stanowi załącznik nr 2 do niniejszego zapytania ofertowego.</w:t>
      </w:r>
    </w:p>
    <w:p w:rsidR="0049008E" w:rsidRPr="00411324" w:rsidRDefault="0049008E" w:rsidP="0049008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1324">
        <w:rPr>
          <w:rFonts w:ascii="Times New Roman" w:eastAsia="Calibri" w:hAnsi="Times New Roman" w:cs="Times New Roman"/>
          <w:sz w:val="24"/>
          <w:szCs w:val="24"/>
          <w:lang w:eastAsia="ar-SA"/>
        </w:rPr>
        <w:t>Przedmiot zamówienia opisany został wg. następujących kodów CPV – 90.65.00.00-8, 90.51.20.00-9, 45.26.26.60-5</w:t>
      </w:r>
    </w:p>
    <w:p w:rsidR="0049008E" w:rsidRPr="00315E68" w:rsidRDefault="0049008E" w:rsidP="0049008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15E68">
        <w:rPr>
          <w:rFonts w:ascii="Times New Roman" w:eastAsia="Calibri" w:hAnsi="Times New Roman" w:cs="Times New Roman"/>
          <w:sz w:val="24"/>
          <w:szCs w:val="24"/>
          <w:lang w:eastAsia="ar-SA"/>
        </w:rPr>
        <w:t>Wykonawca związany jest ofertą 30 dni.</w:t>
      </w:r>
    </w:p>
    <w:p w:rsidR="0049008E" w:rsidRPr="00315E68" w:rsidRDefault="0049008E" w:rsidP="0049008E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15E68">
        <w:rPr>
          <w:rFonts w:ascii="Times New Roman" w:eastAsia="Calibri" w:hAnsi="Times New Roman" w:cs="Times New Roman"/>
          <w:sz w:val="24"/>
          <w:szCs w:val="24"/>
          <w:lang w:eastAsia="ar-SA"/>
        </w:rPr>
        <w:t>Bieg term</w:t>
      </w:r>
      <w:r w:rsidRPr="00411324">
        <w:rPr>
          <w:rFonts w:ascii="Times New Roman" w:eastAsia="Calibri" w:hAnsi="Times New Roman" w:cs="Times New Roman"/>
          <w:sz w:val="24"/>
          <w:szCs w:val="24"/>
          <w:lang w:eastAsia="ar-SA"/>
        </w:rPr>
        <w:t>inu związania ofertą rozpoczyna się wraz z upływem terminy składania ofert.</w:t>
      </w:r>
    </w:p>
    <w:p w:rsidR="00315E68" w:rsidRPr="00411324" w:rsidRDefault="00315E68" w:rsidP="00315E68">
      <w:pPr>
        <w:suppressAutoHyphens/>
        <w:spacing w:after="0"/>
        <w:ind w:left="37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III. Dokumenty, jakie Wykonawca powinien załączyć do oferty:</w:t>
      </w:r>
    </w:p>
    <w:p w:rsidR="0049008E" w:rsidRPr="00411324" w:rsidRDefault="0049008E" w:rsidP="0049008E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Zamawiający wymaga, aby każda oferta zawierała m</w:t>
      </w:r>
      <w:r>
        <w:rPr>
          <w:rFonts w:ascii="Times New Roman" w:eastAsia="Calibri" w:hAnsi="Times New Roman" w:cs="Times New Roman"/>
          <w:lang w:eastAsia="ar-SA"/>
        </w:rPr>
        <w:t>inimum następujące dokumenty:</w:t>
      </w:r>
      <w:r>
        <w:rPr>
          <w:rFonts w:ascii="Times New Roman" w:eastAsia="Calibri" w:hAnsi="Times New Roman" w:cs="Times New Roman"/>
          <w:lang w:eastAsia="ar-SA"/>
        </w:rPr>
        <w:br/>
        <w:t>1)</w:t>
      </w:r>
      <w:r w:rsidRPr="00411324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411324">
        <w:rPr>
          <w:rFonts w:ascii="Times New Roman" w:eastAsia="Calibri" w:hAnsi="Times New Roman" w:cs="Times New Roman"/>
          <w:lang w:eastAsia="ar-SA"/>
        </w:rPr>
        <w:t>wypełniony i podpisany przez Wykonawcę formularz cenowo - ofertowy – wg. załączonego wzoru formularza ofertowego,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ind w:left="379"/>
        <w:textAlignment w:val="baseline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lang w:eastAsia="hi-IN" w:bidi="hi-IN"/>
        </w:rPr>
        <w:t>2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>)</w:t>
      </w:r>
      <w:r w:rsidRPr="00411324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lang w:eastAsia="hi-IN" w:bidi="hi-IN"/>
        </w:rPr>
        <w:t>k</w:t>
      </w:r>
      <w:r w:rsidRPr="00411324">
        <w:rPr>
          <w:rFonts w:ascii="Times New Roman" w:eastAsia="Arial Unicode MS" w:hAnsi="Times New Roman" w:cs="Times New Roman"/>
          <w:kern w:val="1"/>
          <w:lang w:eastAsia="hi-IN" w:bidi="hi-IN"/>
        </w:rPr>
        <w:t>opię umowy z zakładem prowadzącym działalność w zakresie unieszkodliwiania odpadów niebezpiecznych zawierających azbest.</w:t>
      </w:r>
    </w:p>
    <w:p w:rsidR="0049008E" w:rsidRPr="00315E68" w:rsidRDefault="0049008E" w:rsidP="0049008E">
      <w:pPr>
        <w:numPr>
          <w:ilvl w:val="0"/>
          <w:numId w:val="1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Postępowanie prowadzone jest w języku polskim</w:t>
      </w:r>
    </w:p>
    <w:p w:rsidR="00315E68" w:rsidRPr="00411324" w:rsidRDefault="00315E68" w:rsidP="00315E68">
      <w:pPr>
        <w:suppressAutoHyphens/>
        <w:spacing w:after="0"/>
        <w:ind w:left="379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 xml:space="preserve">IV. Informacje o sposobie porozumiewania się Zamawiającego z Wykonawcami oraz </w:t>
      </w:r>
      <w:r w:rsidRPr="00411324">
        <w:rPr>
          <w:rFonts w:ascii="Times New Roman" w:eastAsia="Calibri" w:hAnsi="Times New Roman" w:cs="Times New Roman"/>
          <w:b/>
          <w:bCs/>
          <w:lang w:eastAsia="ar-SA"/>
        </w:rPr>
        <w:br/>
        <w:t>przekazywania oświadczeń i dokumentów.</w:t>
      </w: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Wszelkie oświadczenia, wnioski, zawiadomienia oraz informacje Zamawiający i Wykonawcy mogą przekazywać pisemnie, za pomocą faksu lub drogą elektroniczną.</w:t>
      </w:r>
    </w:p>
    <w:p w:rsidR="00315E68" w:rsidRPr="00411324" w:rsidRDefault="00315E68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V. Osoby po stronie Zamawiającego uprawnione do porozumiewania się z Wykonawcami</w:t>
      </w:r>
    </w:p>
    <w:p w:rsidR="0049008E" w:rsidRPr="00411324" w:rsidRDefault="0049008E" w:rsidP="0049008E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Osobą uprawnioną do kontaktowania się z Wykonawcami i udzielania wyjaśnień dotyczących postępowania w jest Pani/Pan Joanna Dąbrowska – inspektor ds. Ochrony Środowiska</w:t>
      </w:r>
    </w:p>
    <w:p w:rsidR="0049008E" w:rsidRPr="00315E68" w:rsidRDefault="0049008E" w:rsidP="0049008E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Wykonawca może zwrócić się do Zamawiającego o wyjaśnienie istotnych warunków udzielenia zamówienia w godzinach pracy urzędu tj.: 7.00 – 15.00</w:t>
      </w:r>
    </w:p>
    <w:p w:rsidR="00315E68" w:rsidRPr="00411324" w:rsidRDefault="00315E68" w:rsidP="00315E68">
      <w:pPr>
        <w:suppressAutoHyphens/>
        <w:spacing w:after="0"/>
        <w:ind w:left="379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VI. Forma i miejsce składania ofert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Ofertę cenową należy:</w:t>
      </w:r>
    </w:p>
    <w:p w:rsidR="0049008E" w:rsidRPr="00411324" w:rsidRDefault="0049008E" w:rsidP="0049008E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1132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- złożyć w siedzibie Zamawiającego : URZĄD GMINY W FAŁKOWIE UL. ZAMOWA 1A, 26 – 260 FAŁKÓW z dopiskiem </w:t>
      </w:r>
      <w:r w:rsidRPr="00411324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hi-IN" w:bidi="hi-IN"/>
        </w:rPr>
        <w:t>„</w:t>
      </w:r>
      <w:r w:rsidRPr="0041132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 xml:space="preserve">USUWANIE WYROBÓW ZAWIERAJĄCYCH AZBEST Z TERENU GMINY FAŁKÓW </w:t>
      </w:r>
      <w:r w:rsidR="00E74233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W 2018</w:t>
      </w:r>
      <w:r w:rsidRPr="0041132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 xml:space="preserve"> R.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 xml:space="preserve">- przesłać faksem na nr  …..-…….., 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u w:val="single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- przesłać drogą elektroniczną adres e-mail:  …..-……</w:t>
      </w:r>
    </w:p>
    <w:p w:rsidR="0049008E" w:rsidRPr="00411324" w:rsidRDefault="00315E68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i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bCs/>
          <w:u w:val="single"/>
          <w:lang w:eastAsia="ar-SA"/>
        </w:rPr>
        <w:t>w terminie do dnia 30</w:t>
      </w:r>
      <w:r w:rsidR="0049008E" w:rsidRPr="00411324">
        <w:rPr>
          <w:rFonts w:ascii="Times New Roman" w:eastAsia="Calibri" w:hAnsi="Times New Roman" w:cs="Times New Roman"/>
          <w:b/>
          <w:bCs/>
          <w:u w:val="single"/>
          <w:lang w:eastAsia="ar-SA"/>
        </w:rPr>
        <w:t>.0</w:t>
      </w:r>
      <w:r>
        <w:rPr>
          <w:rFonts w:ascii="Times New Roman" w:eastAsia="Calibri" w:hAnsi="Times New Roman" w:cs="Times New Roman"/>
          <w:b/>
          <w:bCs/>
          <w:u w:val="single"/>
          <w:lang w:eastAsia="ar-SA"/>
        </w:rPr>
        <w:t>4</w:t>
      </w:r>
      <w:r w:rsidR="0049008E" w:rsidRPr="00411324">
        <w:rPr>
          <w:rFonts w:ascii="Times New Roman" w:eastAsia="Calibri" w:hAnsi="Times New Roman" w:cs="Times New Roman"/>
          <w:b/>
          <w:bCs/>
          <w:u w:val="single"/>
          <w:lang w:eastAsia="ar-SA"/>
        </w:rPr>
        <w:t>.201</w:t>
      </w:r>
      <w:r w:rsidR="00E74233">
        <w:rPr>
          <w:rFonts w:ascii="Times New Roman" w:eastAsia="Calibri" w:hAnsi="Times New Roman" w:cs="Times New Roman"/>
          <w:b/>
          <w:bCs/>
          <w:u w:val="single"/>
          <w:lang w:eastAsia="ar-SA"/>
        </w:rPr>
        <w:t>8</w:t>
      </w:r>
      <w:r w:rsidR="0049008E" w:rsidRPr="00411324">
        <w:rPr>
          <w:rFonts w:ascii="Times New Roman" w:eastAsia="Calibri" w:hAnsi="Times New Roman" w:cs="Times New Roman"/>
          <w:b/>
          <w:bCs/>
          <w:u w:val="single"/>
          <w:lang w:eastAsia="ar-SA"/>
        </w:rPr>
        <w:t xml:space="preserve"> r. , godz. 1</w:t>
      </w:r>
      <w:r w:rsidR="0049008E">
        <w:rPr>
          <w:rFonts w:ascii="Times New Roman" w:eastAsia="Calibri" w:hAnsi="Times New Roman" w:cs="Times New Roman"/>
          <w:b/>
          <w:bCs/>
          <w:u w:val="single"/>
          <w:lang w:eastAsia="ar-SA"/>
        </w:rPr>
        <w:t>0</w:t>
      </w:r>
      <w:r w:rsidR="0049008E" w:rsidRPr="00411324">
        <w:rPr>
          <w:rFonts w:ascii="Times New Roman" w:eastAsia="Calibri" w:hAnsi="Times New Roman" w:cs="Times New Roman"/>
          <w:b/>
          <w:bCs/>
          <w:u w:val="single"/>
          <w:lang w:eastAsia="ar-SA"/>
        </w:rPr>
        <w:t xml:space="preserve">.00 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411324">
        <w:rPr>
          <w:rFonts w:ascii="Times New Roman" w:eastAsia="Calibri" w:hAnsi="Times New Roman" w:cs="Times New Roman"/>
          <w:bCs/>
          <w:lang w:eastAsia="ar-SA"/>
        </w:rPr>
        <w:t>(formę składania ofert należy jednoznacznie dookreślić każdorazowo wychodząc z zapytaniem do Wykonawców).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VII. Opis sposobu obliczania ceny</w:t>
      </w:r>
    </w:p>
    <w:p w:rsidR="0049008E" w:rsidRPr="00411324" w:rsidRDefault="0049008E" w:rsidP="0049008E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 xml:space="preserve">Na załączonym formularzu cenowo - ofertowym należy przedstawić </w:t>
      </w:r>
      <w:r w:rsidRPr="00D35666">
        <w:rPr>
          <w:rFonts w:ascii="Times New Roman" w:eastAsia="Calibri" w:hAnsi="Times New Roman" w:cs="Times New Roman"/>
          <w:lang w:eastAsia="ar-SA"/>
        </w:rPr>
        <w:t>cenę ofertową netto/ brutto</w:t>
      </w:r>
      <w:r w:rsidRPr="00411324">
        <w:rPr>
          <w:rFonts w:ascii="Times New Roman" w:eastAsia="Calibri" w:hAnsi="Times New Roman" w:cs="Times New Roman"/>
          <w:lang w:eastAsia="ar-SA"/>
        </w:rPr>
        <w:br/>
        <w:t xml:space="preserve">za wykonanie udzielenie przedmiotu zamówienia. </w:t>
      </w:r>
    </w:p>
    <w:p w:rsidR="0049008E" w:rsidRPr="00411324" w:rsidRDefault="0049008E" w:rsidP="0049008E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Wartość cenową należy podać w złotych polskich cyfrą – z dokładnością do dwóch miejsc po przecinku oraz słownie.</w:t>
      </w:r>
    </w:p>
    <w:p w:rsidR="0049008E" w:rsidRPr="00411324" w:rsidRDefault="0049008E" w:rsidP="0049008E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Cena powinna zawierać wszelkie koszty związane z wykonaniem przedmiotu zamówienia.</w:t>
      </w:r>
    </w:p>
    <w:p w:rsidR="0049008E" w:rsidRPr="00315E68" w:rsidRDefault="0049008E" w:rsidP="0049008E">
      <w:pPr>
        <w:numPr>
          <w:ilvl w:val="0"/>
          <w:numId w:val="6"/>
        </w:num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lastRenderedPageBreak/>
        <w:t>Wszelkie rozliczenia pomiędzy Zamawiającym a Wykonawcą odbywać się będą w złotych polskich.</w:t>
      </w:r>
    </w:p>
    <w:p w:rsidR="00315E68" w:rsidRPr="00411324" w:rsidRDefault="00315E68" w:rsidP="00315E68">
      <w:pPr>
        <w:suppressAutoHyphens/>
        <w:spacing w:after="0"/>
        <w:ind w:left="377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 xml:space="preserve">VIII. Informacje o formalnościach </w:t>
      </w:r>
    </w:p>
    <w:p w:rsidR="0049008E" w:rsidRPr="00411324" w:rsidRDefault="0049008E" w:rsidP="0049008E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Niezwłocznie po wyborze najkorzystniejszej oferty, Zamawiający zawiadomi wszystkich Wykonawców, którzy ubiegali się o udzielenie zamówienia o wyniku postępowania.</w:t>
      </w:r>
    </w:p>
    <w:p w:rsidR="0049008E" w:rsidRPr="00411324" w:rsidRDefault="0049008E" w:rsidP="0049008E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Zamawiający zawrze umowę z wybranym Wykonawcą po przekazaniu zawiadomienia</w:t>
      </w:r>
      <w:r w:rsidRPr="00411324">
        <w:rPr>
          <w:rFonts w:ascii="Times New Roman" w:eastAsia="Calibri" w:hAnsi="Times New Roman" w:cs="Times New Roman"/>
          <w:lang w:eastAsia="ar-SA"/>
        </w:rPr>
        <w:br/>
        <w:t xml:space="preserve">o wyborze Wykonawcy, ale nie później niż w terminie związania ofertą. </w:t>
      </w:r>
    </w:p>
    <w:p w:rsidR="0049008E" w:rsidRPr="00411324" w:rsidRDefault="0049008E" w:rsidP="0049008E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49008E" w:rsidRPr="00411324" w:rsidRDefault="0049008E" w:rsidP="0049008E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 xml:space="preserve">Do prowadzonego postępowania nie przysługują Wykonawcom środki ochrony prawnej określone w przepisach Ustawy Prawo zamówień publicznych tj. odwołanie, skarga. </w:t>
      </w:r>
    </w:p>
    <w:p w:rsidR="0049008E" w:rsidRDefault="0049008E" w:rsidP="0049008E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315E68" w:rsidRPr="00411324" w:rsidRDefault="00315E68" w:rsidP="0049008E">
      <w:pPr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51577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ar-SA"/>
        </w:rPr>
      </w:pPr>
      <w:r w:rsidRPr="0051577E">
        <w:rPr>
          <w:rFonts w:ascii="Times New Roman" w:eastAsia="Calibri" w:hAnsi="Times New Roman" w:cs="Times New Roman"/>
          <w:b/>
          <w:lang w:eastAsia="ar-SA"/>
        </w:rPr>
        <w:t>UWAGA: ZAMAWIAJĄCY ZASTRZEGA SOBIE PRAWO DO UNIEWAŻNIENA NINIEJSZEGO POSTĘPOWANIA W PRZYPADKU BRAKU OTRZYMANIA DOFINANSOWANIA</w:t>
      </w:r>
      <w:r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51577E">
        <w:rPr>
          <w:rFonts w:ascii="Times New Roman" w:eastAsia="Calibri" w:hAnsi="Times New Roman" w:cs="Times New Roman"/>
          <w:b/>
          <w:lang w:eastAsia="ar-SA"/>
        </w:rPr>
        <w:t>Z WFOŚIGW W KIELCACH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Załączniki:</w:t>
      </w:r>
    </w:p>
    <w:p w:rsidR="0049008E" w:rsidRPr="00411324" w:rsidRDefault="0049008E" w:rsidP="0049008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Formularz ofertowo-cenowy</w:t>
      </w:r>
    </w:p>
    <w:p w:rsidR="0049008E" w:rsidRPr="00411324" w:rsidRDefault="0049008E" w:rsidP="0049008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Oświadczenie oferenta</w:t>
      </w:r>
    </w:p>
    <w:p w:rsidR="0049008E" w:rsidRPr="00411324" w:rsidRDefault="0049008E" w:rsidP="0049008E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Projekt umowy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center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 xml:space="preserve">             ZATWIERDZIŁ:</w:t>
      </w:r>
    </w:p>
    <w:p w:rsidR="0049008E" w:rsidRDefault="0049008E" w:rsidP="0049008E">
      <w:pPr>
        <w:suppressAutoHyphens/>
        <w:spacing w:after="0"/>
        <w:ind w:left="6372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 xml:space="preserve">Z up. Wójta Gminy </w:t>
      </w:r>
    </w:p>
    <w:p w:rsidR="0049008E" w:rsidRPr="00411324" w:rsidRDefault="0049008E" w:rsidP="0049008E">
      <w:pPr>
        <w:suppressAutoHyphens/>
        <w:spacing w:after="0"/>
        <w:ind w:left="6372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ind w:left="5664" w:firstLine="708"/>
        <w:jc w:val="both"/>
        <w:rPr>
          <w:rFonts w:ascii="Times New Roman" w:eastAsia="Calibri" w:hAnsi="Times New Roman" w:cs="Times New Roman"/>
          <w:b/>
          <w:i/>
          <w:lang w:eastAsia="ar-SA"/>
        </w:rPr>
      </w:pPr>
      <w:r w:rsidRPr="00411324">
        <w:rPr>
          <w:rFonts w:ascii="Times New Roman" w:eastAsia="Calibri" w:hAnsi="Times New Roman" w:cs="Times New Roman"/>
          <w:b/>
          <w:i/>
          <w:lang w:eastAsia="ar-SA"/>
        </w:rPr>
        <w:t xml:space="preserve">   Zdzisław Skiba </w:t>
      </w:r>
    </w:p>
    <w:p w:rsidR="0049008E" w:rsidRPr="00411324" w:rsidRDefault="00CF5790" w:rsidP="0049008E">
      <w:pPr>
        <w:suppressAutoHyphens/>
        <w:spacing w:after="0"/>
        <w:ind w:left="3540" w:firstLine="708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20</w:t>
      </w:r>
      <w:r w:rsidR="0049008E" w:rsidRPr="00411324">
        <w:rPr>
          <w:rFonts w:ascii="Times New Roman" w:eastAsia="Calibri" w:hAnsi="Times New Roman" w:cs="Times New Roman"/>
          <w:lang w:eastAsia="ar-SA"/>
        </w:rPr>
        <w:t>.0</w:t>
      </w:r>
      <w:r w:rsidR="00315E68">
        <w:rPr>
          <w:rFonts w:ascii="Times New Roman" w:eastAsia="Calibri" w:hAnsi="Times New Roman" w:cs="Times New Roman"/>
          <w:lang w:eastAsia="ar-SA"/>
        </w:rPr>
        <w:t>4</w:t>
      </w:r>
      <w:r w:rsidR="0049008E" w:rsidRPr="00411324">
        <w:rPr>
          <w:rFonts w:ascii="Times New Roman" w:eastAsia="Calibri" w:hAnsi="Times New Roman" w:cs="Times New Roman"/>
          <w:lang w:eastAsia="ar-SA"/>
        </w:rPr>
        <w:t>.201</w:t>
      </w:r>
      <w:r w:rsidR="00E74233">
        <w:rPr>
          <w:rFonts w:ascii="Times New Roman" w:eastAsia="Calibri" w:hAnsi="Times New Roman" w:cs="Times New Roman"/>
          <w:lang w:eastAsia="ar-SA"/>
        </w:rPr>
        <w:t>8</w:t>
      </w:r>
      <w:r w:rsidR="0049008E" w:rsidRPr="00411324">
        <w:rPr>
          <w:rFonts w:ascii="Times New Roman" w:eastAsia="Calibri" w:hAnsi="Times New Roman" w:cs="Times New Roman"/>
          <w:lang w:eastAsia="ar-SA"/>
        </w:rPr>
        <w:t xml:space="preserve"> r.                  </w:t>
      </w:r>
      <w:r w:rsidR="0049008E" w:rsidRPr="00411324">
        <w:rPr>
          <w:rFonts w:ascii="Times New Roman" w:eastAsia="Calibri" w:hAnsi="Times New Roman" w:cs="Times New Roman"/>
          <w:sz w:val="20"/>
          <w:szCs w:val="20"/>
          <w:lang w:eastAsia="ar-SA"/>
        </w:rPr>
        <w:t>Zastępca Wójta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i/>
          <w:iCs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……………………………..………………………………..</w:t>
      </w:r>
      <w:r w:rsidRPr="00411324">
        <w:rPr>
          <w:rFonts w:ascii="Times New Roman" w:eastAsia="Calibri" w:hAnsi="Times New Roman" w:cs="Times New Roman"/>
          <w:lang w:eastAsia="ar-SA"/>
        </w:rPr>
        <w:br/>
      </w:r>
      <w:r w:rsidRPr="00411324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>(data, podpis i pieczęć osoby zatwierdzającej postępowanie)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i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i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i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i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315E68" w:rsidRPr="00411324" w:rsidRDefault="00315E68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right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1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........................................................................</w:t>
      </w: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(pieczęć adresowa Wykonawcy)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val="en-US" w:eastAsia="ar-SA"/>
        </w:rPr>
      </w:pPr>
      <w:r>
        <w:rPr>
          <w:rFonts w:ascii="Times New Roman" w:eastAsia="Calibri" w:hAnsi="Times New Roman" w:cs="Times New Roman"/>
          <w:lang w:val="en-US" w:eastAsia="ar-SA"/>
        </w:rPr>
        <w:t>NIP</w:t>
      </w:r>
      <w:r w:rsidRPr="00411324">
        <w:rPr>
          <w:rFonts w:ascii="Times New Roman" w:eastAsia="Calibri" w:hAnsi="Times New Roman" w:cs="Times New Roman"/>
          <w:lang w:val="en-US" w:eastAsia="ar-SA"/>
        </w:rPr>
        <w:t>: ....................................................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val="en-US" w:eastAsia="ar-SA"/>
        </w:rPr>
      </w:pP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val="en-US" w:eastAsia="ar-SA"/>
        </w:rPr>
      </w:pPr>
      <w:r>
        <w:rPr>
          <w:rFonts w:ascii="Times New Roman" w:eastAsia="Calibri" w:hAnsi="Times New Roman" w:cs="Times New Roman"/>
          <w:lang w:val="en-US" w:eastAsia="ar-SA"/>
        </w:rPr>
        <w:t>REGON</w:t>
      </w:r>
      <w:r w:rsidRPr="00411324">
        <w:rPr>
          <w:rFonts w:ascii="Times New Roman" w:eastAsia="Calibri" w:hAnsi="Times New Roman" w:cs="Times New Roman"/>
          <w:lang w:val="en-US" w:eastAsia="ar-SA"/>
        </w:rPr>
        <w:t>:.............................................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val="en-US" w:eastAsia="ar-SA"/>
        </w:rPr>
      </w:pPr>
      <w:r w:rsidRPr="00411324">
        <w:rPr>
          <w:rFonts w:ascii="Times New Roman" w:eastAsia="Calibri" w:hAnsi="Times New Roman" w:cs="Times New Roman"/>
          <w:lang w:val="en-US" w:eastAsia="ar-SA"/>
        </w:rPr>
        <w:tab/>
      </w: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val="de-DE" w:eastAsia="ar-SA"/>
        </w:rPr>
      </w:pPr>
      <w:r>
        <w:rPr>
          <w:rFonts w:ascii="Times New Roman" w:eastAsia="Calibri" w:hAnsi="Times New Roman" w:cs="Times New Roman"/>
          <w:lang w:val="de-DE" w:eastAsia="ar-SA"/>
        </w:rPr>
        <w:t>tel.</w:t>
      </w:r>
      <w:r w:rsidRPr="00411324">
        <w:rPr>
          <w:rFonts w:ascii="Times New Roman" w:eastAsia="Calibri" w:hAnsi="Times New Roman" w:cs="Times New Roman"/>
          <w:lang w:val="de-DE" w:eastAsia="ar-SA"/>
        </w:rPr>
        <w:t>: ......................................................</w:t>
      </w:r>
      <w:r>
        <w:rPr>
          <w:rFonts w:ascii="Times New Roman" w:eastAsia="Calibri" w:hAnsi="Times New Roman" w:cs="Times New Roman"/>
          <w:lang w:val="de-DE" w:eastAsia="ar-SA"/>
        </w:rPr>
        <w:t>fax</w:t>
      </w:r>
      <w:r w:rsidRPr="00411324">
        <w:rPr>
          <w:rFonts w:ascii="Times New Roman" w:eastAsia="Calibri" w:hAnsi="Times New Roman" w:cs="Times New Roman"/>
          <w:lang w:val="de-DE" w:eastAsia="ar-SA"/>
        </w:rPr>
        <w:t>: ......................................................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val="de-DE"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val="de-DE" w:eastAsia="ar-SA"/>
        </w:rPr>
      </w:pPr>
      <w:proofErr w:type="spellStart"/>
      <w:r>
        <w:rPr>
          <w:rFonts w:ascii="Times New Roman" w:eastAsia="Calibri" w:hAnsi="Times New Roman" w:cs="Times New Roman"/>
          <w:lang w:val="de-DE" w:eastAsia="ar-SA"/>
        </w:rPr>
        <w:t>adres</w:t>
      </w:r>
      <w:proofErr w:type="spellEnd"/>
      <w:r>
        <w:rPr>
          <w:rFonts w:ascii="Times New Roman" w:eastAsia="Calibri" w:hAnsi="Times New Roman" w:cs="Times New Roman"/>
          <w:lang w:val="de-DE" w:eastAsia="ar-SA"/>
        </w:rPr>
        <w:t xml:space="preserve"> e – mail</w:t>
      </w:r>
      <w:r w:rsidRPr="00411324">
        <w:rPr>
          <w:rFonts w:ascii="Times New Roman" w:eastAsia="Calibri" w:hAnsi="Times New Roman" w:cs="Times New Roman"/>
          <w:lang w:val="de-DE" w:eastAsia="ar-SA"/>
        </w:rPr>
        <w:t>: ......................................</w:t>
      </w: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lang w:val="de-DE" w:eastAsia="ar-SA"/>
        </w:rPr>
      </w:pPr>
    </w:p>
    <w:p w:rsidR="0049008E" w:rsidRPr="00411324" w:rsidRDefault="0049008E" w:rsidP="0049008E">
      <w:pPr>
        <w:suppressAutoHyphens/>
        <w:spacing w:after="0"/>
        <w:jc w:val="center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FORMULARZ CENOWO – OFERTOWY</w:t>
      </w:r>
    </w:p>
    <w:p w:rsidR="0049008E" w:rsidRPr="00411324" w:rsidRDefault="0049008E" w:rsidP="0049008E">
      <w:pPr>
        <w:suppressAutoHyphens/>
        <w:spacing w:after="0"/>
        <w:jc w:val="center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Zamawiający: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Gmina Fałków</w:t>
      </w: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ul. Zamkowa 1A, 26-260 Fałków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 xml:space="preserve">W odpowiedzi na zapytanie ofertowe z dnia </w:t>
      </w:r>
      <w:r w:rsidR="00CF5790">
        <w:rPr>
          <w:rFonts w:ascii="Times New Roman" w:eastAsia="Calibri" w:hAnsi="Times New Roman" w:cs="Times New Roman"/>
          <w:lang w:eastAsia="ar-SA"/>
        </w:rPr>
        <w:t>20.04.2018r</w:t>
      </w:r>
      <w:r w:rsidR="00CF5790" w:rsidRPr="00CF5790">
        <w:t xml:space="preserve"> </w:t>
      </w:r>
      <w:proofErr w:type="spellStart"/>
      <w:r w:rsidR="00CF5790">
        <w:t>pn</w:t>
      </w:r>
      <w:proofErr w:type="spellEnd"/>
      <w:r w:rsidR="00CF5790">
        <w:t xml:space="preserve"> „</w:t>
      </w:r>
      <w:r w:rsidR="00CF5790" w:rsidRPr="00CF5790">
        <w:rPr>
          <w:rFonts w:ascii="Times New Roman" w:eastAsia="Calibri" w:hAnsi="Times New Roman" w:cs="Times New Roman"/>
          <w:lang w:eastAsia="ar-SA"/>
        </w:rPr>
        <w:t>USUWANIE WYROBÓW ZAWIERAJĄCYCH AZBEST Z TERENU GMINY FAŁKÓW W 2018 R</w:t>
      </w:r>
      <w:r w:rsidR="00CF5790">
        <w:rPr>
          <w:rFonts w:ascii="Times New Roman" w:eastAsia="Calibri" w:hAnsi="Times New Roman" w:cs="Times New Roman"/>
          <w:lang w:eastAsia="ar-SA"/>
        </w:rPr>
        <w:t xml:space="preserve">” </w:t>
      </w:r>
      <w:r w:rsidRPr="00411324">
        <w:rPr>
          <w:rFonts w:ascii="Times New Roman" w:eastAsia="Calibri" w:hAnsi="Times New Roman" w:cs="Times New Roman"/>
          <w:lang w:eastAsia="ar-SA"/>
        </w:rPr>
        <w:t>prowadzone w oparciu o art. 4 pkt. 8 Ustawy z dnia 29 stycznia 2004 r. Prawo zamówień publicznych (</w:t>
      </w:r>
      <w:proofErr w:type="spellStart"/>
      <w:r w:rsidR="00315E68" w:rsidRPr="00315E68">
        <w:rPr>
          <w:rFonts w:ascii="Times New Roman" w:eastAsia="Calibri" w:hAnsi="Times New Roman" w:cs="Times New Roman"/>
          <w:lang w:eastAsia="ar-SA"/>
        </w:rPr>
        <w:t>t.j</w:t>
      </w:r>
      <w:proofErr w:type="spellEnd"/>
      <w:r w:rsidR="00315E68" w:rsidRPr="00315E68">
        <w:rPr>
          <w:rFonts w:ascii="Times New Roman" w:eastAsia="Calibri" w:hAnsi="Times New Roman" w:cs="Times New Roman"/>
          <w:lang w:eastAsia="ar-SA"/>
        </w:rPr>
        <w:t>. Dz. U. z 2017 r.</w:t>
      </w:r>
      <w:r w:rsidR="00315E68">
        <w:rPr>
          <w:rFonts w:ascii="Times New Roman" w:eastAsia="Calibri" w:hAnsi="Times New Roman" w:cs="Times New Roman"/>
          <w:lang w:eastAsia="ar-SA"/>
        </w:rPr>
        <w:t>,</w:t>
      </w:r>
      <w:r w:rsidR="00315E68" w:rsidRPr="00315E68">
        <w:rPr>
          <w:rFonts w:ascii="Times New Roman" w:eastAsia="Calibri" w:hAnsi="Times New Roman" w:cs="Times New Roman"/>
          <w:lang w:eastAsia="ar-SA"/>
        </w:rPr>
        <w:t xml:space="preserve"> poz. 1579</w:t>
      </w:r>
      <w:r w:rsidR="00315E68">
        <w:rPr>
          <w:rFonts w:ascii="Times New Roman" w:eastAsia="Calibri" w:hAnsi="Times New Roman" w:cs="Times New Roman"/>
          <w:lang w:eastAsia="ar-SA"/>
        </w:rPr>
        <w:t xml:space="preserve"> </w:t>
      </w:r>
      <w:r>
        <w:rPr>
          <w:rFonts w:ascii="Times New Roman" w:eastAsia="Calibri" w:hAnsi="Times New Roman" w:cs="Times New Roman"/>
          <w:lang w:eastAsia="ar-SA"/>
        </w:rPr>
        <w:t>ze zm.</w:t>
      </w:r>
      <w:r w:rsidRPr="00411324">
        <w:rPr>
          <w:rFonts w:ascii="Times New Roman" w:eastAsia="Calibri" w:hAnsi="Times New Roman" w:cs="Times New Roman"/>
          <w:lang w:eastAsia="ar-SA"/>
        </w:rPr>
        <w:t>) na: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 xml:space="preserve">„………………………………………………………………” 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 xml:space="preserve">Ja/My, niżej podpisany/i, </w:t>
      </w: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……………………………………………………………………………………………………………</w:t>
      </w: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 xml:space="preserve">działając w imieniu i na rzecz: </w:t>
      </w: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……………………………………………………………………………………………………………</w:t>
      </w: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lang w:eastAsia="ar-SA"/>
        </w:rPr>
        <w:t>Oferujemy wykonanie przedmiotu zamówienia za kwotę:</w:t>
      </w:r>
    </w:p>
    <w:p w:rsidR="0049008E" w:rsidRPr="00411324" w:rsidRDefault="0049008E" w:rsidP="0049008E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 xml:space="preserve">Netto: ……………………………………………….. </w:t>
      </w:r>
      <w:r w:rsidRPr="00411324">
        <w:rPr>
          <w:rFonts w:ascii="Times New Roman" w:eastAsia="Calibri" w:hAnsi="Times New Roman" w:cs="Times New Roman"/>
          <w:bCs/>
          <w:lang w:eastAsia="ar-SA"/>
        </w:rPr>
        <w:t>zł</w:t>
      </w: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b/>
          <w:bCs/>
          <w:lang w:eastAsia="ar-SA"/>
        </w:rPr>
        <w:t>Brutto: …………………………………………………</w:t>
      </w:r>
      <w:r w:rsidRPr="00411324">
        <w:rPr>
          <w:rFonts w:ascii="Times New Roman" w:eastAsia="Calibri" w:hAnsi="Times New Roman" w:cs="Times New Roman"/>
          <w:lang w:eastAsia="ar-SA"/>
        </w:rPr>
        <w:t>zł</w:t>
      </w: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/słownie brutto/ ……………………………………………………………………………………………………………</w:t>
      </w:r>
    </w:p>
    <w:p w:rsidR="0049008E" w:rsidRDefault="0049008E" w:rsidP="0049008E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w tym:</w:t>
      </w:r>
    </w:p>
    <w:p w:rsidR="00A949D5" w:rsidRPr="00A949D5" w:rsidRDefault="00A949D5" w:rsidP="00A949D5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A949D5">
        <w:rPr>
          <w:rFonts w:ascii="Times New Roman" w:eastAsia="Calibri" w:hAnsi="Times New Roman" w:cs="Times New Roman"/>
          <w:lang w:eastAsia="ar-SA"/>
        </w:rPr>
        <w:t>a) Wartość jednostkowa za odbiór wraz z załadunkiem oraz transportem  i unieszkodliwianiem na składowisku odpadów 1 m² niebezpiecznych płyt cementowo - azbestowych wynosi: ……………….….. zł netto + podatek VAT  8 % tj. …… zł co daje łączną kwotę ………… zł brutto (słownie brutto: ……………….).</w:t>
      </w:r>
    </w:p>
    <w:p w:rsidR="00A949D5" w:rsidRPr="00A949D5" w:rsidRDefault="00A949D5" w:rsidP="00A94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A949D5">
        <w:rPr>
          <w:rFonts w:ascii="Times New Roman" w:eastAsia="Times New Roman" w:hAnsi="Times New Roman" w:cs="Times New Roman"/>
          <w:bCs/>
          <w:lang w:eastAsia="ar-SA"/>
        </w:rPr>
        <w:t>b)</w:t>
      </w:r>
      <w:r w:rsidRPr="00A949D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A949D5">
        <w:rPr>
          <w:rFonts w:ascii="Times New Roman" w:eastAsia="Times New Roman" w:hAnsi="Times New Roman" w:cs="Times New Roman"/>
          <w:bCs/>
          <w:lang w:eastAsia="ar-SA"/>
        </w:rPr>
        <w:t xml:space="preserve">Wartość jednostkowa demontażu 1 m² niebezpiecznych płyt cementowo - azbestowych wynosi: ………………. netto + podatek VAT </w:t>
      </w:r>
      <w:r w:rsidRPr="00A949D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A949D5">
        <w:rPr>
          <w:rFonts w:ascii="Times New Roman" w:eastAsia="Times New Roman" w:hAnsi="Times New Roman" w:cs="Times New Roman"/>
          <w:bCs/>
          <w:lang w:eastAsia="ar-SA"/>
        </w:rPr>
        <w:t>8 % tj. ……… zł</w:t>
      </w:r>
      <w:r w:rsidRPr="00A949D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A949D5">
        <w:rPr>
          <w:rFonts w:ascii="Times New Roman" w:eastAsia="Times New Roman" w:hAnsi="Times New Roman" w:cs="Times New Roman"/>
          <w:bCs/>
          <w:lang w:eastAsia="ar-SA"/>
        </w:rPr>
        <w:t>co daje łączną kwotę ……………. zł brutto (słownie brutto: ……………………….).</w:t>
      </w:r>
    </w:p>
    <w:p w:rsidR="00A949D5" w:rsidRPr="00A949D5" w:rsidRDefault="00A949D5" w:rsidP="00A949D5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A949D5" w:rsidRPr="00411324" w:rsidRDefault="00A949D5" w:rsidP="0049008E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A949D5" w:rsidP="00A949D5">
      <w:pPr>
        <w:tabs>
          <w:tab w:val="left" w:pos="426"/>
        </w:tabs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949D5">
        <w:rPr>
          <w:rFonts w:ascii="Times New Roman" w:eastAsia="Calibri" w:hAnsi="Times New Roman" w:cs="Times New Roman"/>
          <w:b/>
          <w:lang w:eastAsia="ar-SA"/>
        </w:rPr>
        <w:t>2</w:t>
      </w:r>
      <w:r>
        <w:rPr>
          <w:rFonts w:ascii="Times New Roman" w:eastAsia="Calibri" w:hAnsi="Times New Roman" w:cs="Times New Roman"/>
          <w:lang w:eastAsia="ar-SA"/>
        </w:rPr>
        <w:t xml:space="preserve">. </w:t>
      </w:r>
      <w:r w:rsidR="0049008E" w:rsidRPr="00411324">
        <w:rPr>
          <w:rFonts w:ascii="Times New Roman" w:eastAsia="Calibri" w:hAnsi="Times New Roman" w:cs="Times New Roman"/>
          <w:lang w:eastAsia="ar-SA"/>
        </w:rPr>
        <w:t>Przedmiot zamówienia wykonamy w terminie do ………………………………………</w:t>
      </w:r>
    </w:p>
    <w:p w:rsidR="0049008E" w:rsidRPr="00A949D5" w:rsidRDefault="00A949D5" w:rsidP="00A949D5">
      <w:pPr>
        <w:tabs>
          <w:tab w:val="left" w:pos="426"/>
        </w:tabs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949D5">
        <w:rPr>
          <w:rFonts w:ascii="Times New Roman" w:eastAsia="Calibri" w:hAnsi="Times New Roman" w:cs="Times New Roman"/>
          <w:b/>
          <w:lang w:eastAsia="ar-SA"/>
        </w:rPr>
        <w:t>3</w:t>
      </w:r>
      <w:r>
        <w:rPr>
          <w:rFonts w:ascii="Times New Roman" w:eastAsia="Calibri" w:hAnsi="Times New Roman" w:cs="Times New Roman"/>
          <w:lang w:eastAsia="ar-SA"/>
        </w:rPr>
        <w:t xml:space="preserve">. </w:t>
      </w:r>
      <w:r w:rsidR="0049008E" w:rsidRPr="00A949D5">
        <w:rPr>
          <w:rFonts w:ascii="Times New Roman" w:eastAsia="Calibri" w:hAnsi="Times New Roman" w:cs="Times New Roman"/>
          <w:lang w:eastAsia="ar-SA"/>
        </w:rPr>
        <w:t>Oświadczamy, iż uważamy się za związanych niniejszą ofertą przed okres 30 dni licząc</w:t>
      </w:r>
      <w:r w:rsidR="0049008E" w:rsidRPr="00A949D5">
        <w:rPr>
          <w:rFonts w:ascii="Times New Roman" w:eastAsia="Calibri" w:hAnsi="Times New Roman" w:cs="Times New Roman"/>
          <w:lang w:eastAsia="ar-SA"/>
        </w:rPr>
        <w:br/>
        <w:t xml:space="preserve">od daty wyznaczonej na składanie ofert. </w:t>
      </w:r>
    </w:p>
    <w:p w:rsidR="0049008E" w:rsidRPr="00411324" w:rsidRDefault="00A949D5" w:rsidP="00A949D5">
      <w:pPr>
        <w:tabs>
          <w:tab w:val="left" w:pos="426"/>
        </w:tabs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A949D5">
        <w:rPr>
          <w:rFonts w:ascii="Times New Roman" w:eastAsia="Calibri" w:hAnsi="Times New Roman" w:cs="Times New Roman"/>
          <w:b/>
          <w:lang w:eastAsia="ar-SA"/>
        </w:rPr>
        <w:t>4.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="0049008E" w:rsidRPr="00411324">
        <w:rPr>
          <w:rFonts w:ascii="Times New Roman" w:eastAsia="Calibri" w:hAnsi="Times New Roman" w:cs="Times New Roman"/>
          <w:lang w:eastAsia="ar-SA"/>
        </w:rPr>
        <w:t>Oświadczamy, że zapoznaliśmy się z postanowieniami zawartymi w projekcie umowy</w:t>
      </w:r>
      <w:r w:rsidR="0049008E" w:rsidRPr="00411324">
        <w:rPr>
          <w:rFonts w:ascii="Times New Roman" w:eastAsia="Calibri" w:hAnsi="Times New Roman" w:cs="Times New Roman"/>
          <w:lang w:eastAsia="ar-SA"/>
        </w:rPr>
        <w:br/>
        <w:t>i zobowiązujemy się, w przypadku wyboru naszej oferty jako najkorzystniejszej, do zawarcia umowy w miejscu i terminie wyznaczonym przez Zamawiającego.</w:t>
      </w: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 xml:space="preserve">...................................................... </w:t>
      </w:r>
    </w:p>
    <w:p w:rsidR="0049008E" w:rsidRPr="00411324" w:rsidRDefault="0049008E" w:rsidP="0049008E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11324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miejscowość i data </w:t>
      </w:r>
    </w:p>
    <w:p w:rsidR="0049008E" w:rsidRPr="00411324" w:rsidRDefault="0049008E" w:rsidP="0049008E">
      <w:pPr>
        <w:suppressAutoHyphens/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11324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</w:t>
      </w:r>
    </w:p>
    <w:p w:rsidR="0049008E" w:rsidRPr="00411324" w:rsidRDefault="0049008E" w:rsidP="0049008E">
      <w:pPr>
        <w:suppressAutoHyphens/>
        <w:spacing w:after="0"/>
        <w:jc w:val="righ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11324">
        <w:rPr>
          <w:rFonts w:ascii="Times New Roman" w:eastAsia="Calibri" w:hAnsi="Times New Roman" w:cs="Times New Roman"/>
          <w:sz w:val="18"/>
          <w:szCs w:val="18"/>
          <w:lang w:eastAsia="ar-SA"/>
        </w:rPr>
        <w:t>/Podpis i pieczęć osoby upoważnionej do podpisywania oferty/</w:t>
      </w:r>
    </w:p>
    <w:p w:rsidR="0049008E" w:rsidRPr="00411324" w:rsidRDefault="0049008E" w:rsidP="0049008E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iCs/>
          <w:lang w:eastAsia="ar-SA"/>
        </w:rPr>
      </w:pPr>
    </w:p>
    <w:p w:rsidR="0049008E" w:rsidRPr="00411324" w:rsidRDefault="0049008E" w:rsidP="004900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008E" w:rsidRPr="00411324" w:rsidRDefault="0049008E" w:rsidP="0049008E">
      <w:pPr>
        <w:numPr>
          <w:ilvl w:val="1"/>
          <w:numId w:val="0"/>
        </w:numPr>
        <w:suppressAutoHyphens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Default="0049008E" w:rsidP="0049008E">
      <w:pPr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113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411324"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</w:p>
    <w:p w:rsidR="0049008E" w:rsidRPr="00411324" w:rsidRDefault="0049008E" w:rsidP="0049008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11324">
        <w:rPr>
          <w:rFonts w:ascii="Times New Roman" w:eastAsia="Calibri" w:hAnsi="Times New Roman" w:cs="Times New Roman"/>
          <w:b/>
          <w:sz w:val="24"/>
          <w:szCs w:val="24"/>
        </w:rPr>
        <w:t>OŚWIADCZENIE O SPEŁNIENIU WARUNKÓW UDZIAŁU W POSTĘPOWANIU</w:t>
      </w: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  <w:r w:rsidRPr="00411324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wykonawcy……………………………………………………………………………………</w:t>
      </w: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  <w:r w:rsidRPr="00411324">
        <w:rPr>
          <w:rFonts w:ascii="Times New Roman" w:eastAsia="Calibri" w:hAnsi="Times New Roman" w:cs="Times New Roman"/>
          <w:sz w:val="24"/>
          <w:szCs w:val="24"/>
        </w:rPr>
        <w:t>Adres wykonawcy……………………………………………………………………………………</w:t>
      </w: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  <w:r w:rsidRPr="00411324">
        <w:rPr>
          <w:rFonts w:ascii="Times New Roman" w:eastAsia="Calibri" w:hAnsi="Times New Roman" w:cs="Times New Roman"/>
          <w:sz w:val="24"/>
          <w:szCs w:val="24"/>
        </w:rPr>
        <w:t>Miejscowość………………………………               Data…………………………………..</w:t>
      </w: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</w:p>
    <w:p w:rsidR="0049008E" w:rsidRPr="00411324" w:rsidRDefault="0049008E" w:rsidP="004900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1324">
        <w:rPr>
          <w:rFonts w:ascii="Times New Roman" w:eastAsia="Calibri" w:hAnsi="Times New Roman" w:cs="Times New Roman"/>
          <w:sz w:val="24"/>
          <w:szCs w:val="24"/>
        </w:rPr>
        <w:t xml:space="preserve">Oświadczamy, że spełniamy warunki udziału w postępowaniu, dotyczące w szczególności: </w:t>
      </w:r>
    </w:p>
    <w:p w:rsidR="0049008E" w:rsidRPr="00411324" w:rsidRDefault="0049008E" w:rsidP="004900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1324">
        <w:rPr>
          <w:rFonts w:ascii="Times New Roman" w:eastAsia="Calibri" w:hAnsi="Times New Roman" w:cs="Times New Roman"/>
          <w:sz w:val="24"/>
          <w:szCs w:val="24"/>
        </w:rPr>
        <w:t xml:space="preserve">1) posiadania uprawnień do wykonywania określonej działalności lub czynności, jeżeli przepisy prawa nakładają obowiązek ich posiadania,                                                                 2) posiadania wiedzy i doświadczenia                                                           </w:t>
      </w:r>
    </w:p>
    <w:p w:rsidR="0049008E" w:rsidRPr="00411324" w:rsidRDefault="0049008E" w:rsidP="004900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11324">
        <w:rPr>
          <w:rFonts w:ascii="Times New Roman" w:eastAsia="Calibri" w:hAnsi="Times New Roman" w:cs="Times New Roman"/>
          <w:sz w:val="24"/>
          <w:szCs w:val="24"/>
        </w:rPr>
        <w:t xml:space="preserve">3) dysponowanie odpowiednim potencjałem technicznym oraz osobami zdolnymi do wykonania zamówienia,                                                                                                                    4) sytuacji ekonomicznej i finansowej </w:t>
      </w: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</w:p>
    <w:p w:rsidR="0049008E" w:rsidRPr="00411324" w:rsidRDefault="0049008E" w:rsidP="0049008E">
      <w:pPr>
        <w:rPr>
          <w:rFonts w:ascii="Times New Roman" w:eastAsia="Calibri" w:hAnsi="Times New Roman" w:cs="Times New Roman"/>
          <w:sz w:val="24"/>
          <w:szCs w:val="24"/>
        </w:rPr>
      </w:pPr>
      <w:r w:rsidRPr="0041132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………………………………………………………………..                                                                                     (data i czytelny podpis wykonawcy)</w:t>
      </w: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49008E" w:rsidRPr="00411324" w:rsidRDefault="0049008E" w:rsidP="004900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13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Załącznik Nr 3</w:t>
      </w:r>
    </w:p>
    <w:p w:rsidR="0049008E" w:rsidRPr="00411324" w:rsidRDefault="0049008E" w:rsidP="004900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113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wzór</w:t>
      </w:r>
    </w:p>
    <w:p w:rsidR="0049008E" w:rsidRDefault="00634B19" w:rsidP="004900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U M O W A  NR OŚr.272.1</w:t>
      </w:r>
      <w:r w:rsidR="00A949D5">
        <w:rPr>
          <w:rFonts w:ascii="Times New Roman" w:eastAsia="Times New Roman" w:hAnsi="Times New Roman" w:cs="Times New Roman"/>
          <w:b/>
          <w:bCs/>
          <w:lang w:eastAsia="ar-SA"/>
        </w:rPr>
        <w:t>.2018</w:t>
      </w:r>
    </w:p>
    <w:p w:rsidR="0049008E" w:rsidRDefault="0049008E" w:rsidP="0049008E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zawarta w dniu ………………… r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w Fałkowie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pomiędzy Gminą Fałków, ul. Zamkowa 1A, 26 – 260 Fałków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NIP 6581872063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REGON 590648066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reprezentowaną  przez  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Wójta Gminy Fałków –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Henrykiem Koniecznym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przy kontrasygnacie Skarbnika –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Bogumiły Wyciszkiewicz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zwanym dalej „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ZAMAWIAJĄCYM”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a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………………………………………………………..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 siedzibą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NIP ………………………. REGON ……………………………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reprezentowaną przez …………………………………………….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zwanym dalej </w:t>
      </w: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„WYKONAWCĄ” 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97795C">
        <w:rPr>
          <w:rFonts w:ascii="Times New Roman" w:eastAsia="Calibri" w:hAnsi="Times New Roman" w:cs="Times New Roman"/>
          <w:color w:val="000000"/>
          <w:spacing w:val="-8"/>
          <w:sz w:val="20"/>
          <w:szCs w:val="20"/>
          <w:lang w:eastAsia="ar-SA"/>
        </w:rPr>
        <w:t xml:space="preserve">Postępowanie prowadzone w oparciu o </w:t>
      </w:r>
      <w:r w:rsidRPr="0097795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Zarządzenia Nr 60/2014 Wójta Gminy Fałków z dnia 31 grudnia 2014 r. </w:t>
      </w:r>
      <w:r w:rsidRPr="0097795C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w sprawie Regulaminu udzielania zamówień publicznych w Gminie Fałków</w:t>
      </w:r>
      <w:r w:rsidRPr="0097795C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, których wartość nie przekracza wyrażonej w złotych równowartości kwoty 30 000 euro.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§ 1</w:t>
      </w:r>
    </w:p>
    <w:p w:rsidR="0049008E" w:rsidRDefault="0049008E" w:rsidP="0049008E">
      <w:pPr>
        <w:tabs>
          <w:tab w:val="left" w:pos="360"/>
        </w:tabs>
        <w:suppressAutoHyphens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1. Zgodnie z ofertą złożoną dnia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……………………………….. </w:t>
      </w:r>
      <w:r w:rsidRPr="0097795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Zamawiający zleca a Wykonawca przyjmuje do wykonania usługi i roboty budowlane wynikające z realizacji „ Programu usuwania azbestu i wyrobów zawierających azbest z terenu gminy Fałków na lata 2014 – 2032”</w:t>
      </w:r>
    </w:p>
    <w:p w:rsidR="0049008E" w:rsidRDefault="0049008E" w:rsidP="0049008E">
      <w:pPr>
        <w:tabs>
          <w:tab w:val="left" w:pos="360"/>
        </w:tabs>
        <w:suppressAutoHyphens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 Zakres rzeczowy zamówienia obejmuje:</w:t>
      </w:r>
    </w:p>
    <w:p w:rsidR="00A949D5" w:rsidRDefault="0049008E" w:rsidP="00A949D5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0"/>
          <w:szCs w:val="20"/>
          <w:lang w:eastAsia="hi-IN" w:bidi="hi-IN"/>
        </w:rPr>
        <w:t xml:space="preserve">Odbiór wraz z załadunkiem oraz transportem i unieszkodliwianiem na składowisku odpadów niebezpiecznych płyt cementowych - azbestowych. Szacunkowa ilość wyrobów zawierających azbest, tj. płyt azbestowo cementowych do odbioru, załadunku, transportu oraz unieszkodliwiania na składowisku odpadów niebezpiecznych została określona przez Zamawiającego na około </w:t>
      </w:r>
      <w:r w:rsidR="0097795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4 873</w:t>
      </w:r>
      <w:r w:rsidR="0097795C" w:rsidRPr="0041132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A949D5" w:rsidRPr="00A949D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m²</w:t>
      </w:r>
      <w:r w:rsidR="0097795C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>,</w:t>
      </w:r>
      <w:r w:rsidR="00A949D5" w:rsidRPr="00A949D5"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  <w:t xml:space="preserve"> </w:t>
      </w:r>
      <w:r w:rsidR="00A949D5" w:rsidRPr="00A949D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w tym około </w:t>
      </w:r>
      <w:r w:rsidR="0097795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828</w:t>
      </w:r>
      <w:r w:rsidR="00A949D5" w:rsidRPr="00A949D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 xml:space="preserve"> m² należy</w:t>
      </w:r>
      <w:r w:rsidR="00A949D5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949D5" w:rsidRPr="00A949D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zdemontować</w:t>
      </w:r>
      <w:r w:rsidR="00A949D5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.</w:t>
      </w:r>
    </w:p>
    <w:p w:rsidR="0049008E" w:rsidRDefault="00A949D5" w:rsidP="00A949D5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949D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4900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Ilości odpadów o których mowa może ulec zmianie ze względu na ustalenie ilości azbestu </w:t>
      </w:r>
      <w:r w:rsidR="004900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>w sposób szacunkowy przez mieszkańców składających wnioski.</w:t>
      </w:r>
    </w:p>
    <w:p w:rsidR="0049008E" w:rsidRDefault="0049008E" w:rsidP="0049008E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2</w:t>
      </w:r>
    </w:p>
    <w:p w:rsidR="0049008E" w:rsidRDefault="0049008E" w:rsidP="0049008E">
      <w:pPr>
        <w:suppressAutoHyphens/>
        <w:spacing w:after="0" w:line="360" w:lineRule="auto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zobowiązuje się zrealizować przedmiot umowy w terminie zgodnie z zasadami wiedzy technicznej, sztuką budowlaną i obowiązującymi przepisami prawa: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a) ustawy z dnia 14 grudnia 2002 roku o odpadach </w:t>
      </w:r>
      <w:r w:rsidR="00675292" w:rsidRPr="0067529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</w:t>
      </w:r>
      <w:proofErr w:type="spellStart"/>
      <w:r w:rsidR="00675292" w:rsidRPr="0067529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t.j</w:t>
      </w:r>
      <w:proofErr w:type="spellEnd"/>
      <w:r w:rsidR="00675292" w:rsidRPr="0067529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. Dz. U. z 2018 r. poz. 21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ze zm.);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b) ustawy z dnia 19 sierpnia 2011 r. o przewozie towarów niebezpiecznych. </w:t>
      </w:r>
      <w:r w:rsidRPr="006C04EC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="00675292" w:rsidRPr="00675292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="00675292" w:rsidRPr="00675292">
        <w:rPr>
          <w:rFonts w:ascii="Times New Roman" w:eastAsia="Times New Roman" w:hAnsi="Times New Roman" w:cs="Times New Roman"/>
          <w:sz w:val="20"/>
          <w:szCs w:val="20"/>
          <w:lang w:eastAsia="ar-SA"/>
        </w:rPr>
        <w:t>. Dz. U. z 2018 r. poz. 169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c) Rozporządzenie Ministra Gospodarki, Pracy i Polityki Społecznej z dnia 2 kwietnia 2004 r. w sprawie sposobów i warunków bezpiecznego użytkowania i usuwania wyrobów zawierających azbest (Dz.U. Nr 71, poz. 649 ze zm.) </w:t>
      </w:r>
    </w:p>
    <w:p w:rsidR="00675292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d) Rozporządzenie Ministra Gospodarki z dnia 13 grudnia 2010 r. w sprawie wymagań w zakresie wykorzystywania wyrobów zawierających azbest oraz wykorzystywania i oczyszczania instalacji lub urządzeń, w których były lub są wykorzystywane wyroby zawierające azbest. (Dz. U. z 2011 r. Nr  8, poz. 31)</w:t>
      </w:r>
      <w:r w:rsidR="00675292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49008E" w:rsidRDefault="00675292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e)</w:t>
      </w:r>
      <w:r w:rsidR="0053701C" w:rsidRPr="0053701C">
        <w:t xml:space="preserve"> </w:t>
      </w:r>
      <w:r w:rsidR="0053701C" w:rsidRPr="0053701C">
        <w:rPr>
          <w:rFonts w:ascii="Times New Roman" w:eastAsia="Times New Roman" w:hAnsi="Times New Roman" w:cs="Times New Roman"/>
          <w:sz w:val="20"/>
          <w:szCs w:val="20"/>
          <w:lang w:eastAsia="ar-SA"/>
        </w:rPr>
        <w:t>Rozporządzenie Ministra Gospodarki i Pracy z dnia 14 października 2005 r. w sprawie zasad bezpieczeństwa</w:t>
      </w:r>
      <w:r w:rsidR="0053701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53701C" w:rsidRPr="0053701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higieny pracy przy zabezpieczaniu i usuwaniu wyrobów zawierających azbest oraz programu szkolenia</w:t>
      </w:r>
      <w:r w:rsidR="0053701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="0053701C" w:rsidRPr="0053701C">
        <w:rPr>
          <w:rFonts w:ascii="Times New Roman" w:eastAsia="Times New Roman" w:hAnsi="Times New Roman" w:cs="Times New Roman"/>
          <w:sz w:val="20"/>
          <w:szCs w:val="20"/>
          <w:lang w:eastAsia="ar-SA"/>
        </w:rPr>
        <w:t>w zakresie bezpiecznego użytkowania takich wyrobów (Dz. U. Nr 216, poz. 1824).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49008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3</w:t>
      </w:r>
    </w:p>
    <w:p w:rsidR="0049008E" w:rsidRDefault="0049008E" w:rsidP="0049008E">
      <w:pPr>
        <w:suppressAutoHyphens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1. Wykonawca w ciągu </w:t>
      </w:r>
      <w:r w:rsidR="0053701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dni po podpisaniu umowy </w:t>
      </w:r>
      <w:r w:rsidR="0097795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na dofinansowanie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otrzyma od Zamawiającego wykaz nieruchomości przeznaczonych do demontażu i/lub odbioru płyt cementowo- azbestowych.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2. Wykonawca wszystkie prace wynikające z niniejszej umowy wykona w terminie do dnia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01.10.201</w:t>
      </w:r>
      <w:r w:rsidR="00A949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. 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3. W trakcie trwania umowy wykaz o którym mowa w § 3 ust. 1 może ulec zmianie.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5. Wykonawca zobowiązany jest do ustalenia daty i godziny demontażu i/lub odbioru wyrobów zawierających azbest z właścicielem nieruchomości, u którego mają być wykonane prace</w:t>
      </w:r>
      <w:r w:rsidR="0097795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praz poinformowanie o tym fakcie wyznaczonego pracownika z tut. Urzędu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5. Termin demontażu i/lub odebrania wyrobów zawierających azbest powinien być dogodny dla właściciela nieruchomości, jednakże nie dłuższy niż do dnia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01.10.201</w:t>
      </w:r>
      <w:r w:rsidR="00A949D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r.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6. Wykonawca zobowiązany jest uzyskać z każdej nieruchomości protokół z wykonania robót, którego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  <w:t xml:space="preserve">1 egzemplarz przekazuje Zamawiającemu. 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7. Zamawiającemu przysługuje prawo rozwiązania umowy ze skutkiem natychmiastowym  z winy Wykonawcy, jeżeli Wykonawca zaniedbuje bądź niewłaściwie (nienależycie) wykonuje obowiązki określone w § 1 niniejszej umowy i pomimo pisemnego upomnienia sytuacja nie ulega zmianie.  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§ 4</w:t>
      </w:r>
    </w:p>
    <w:p w:rsidR="0049008E" w:rsidRDefault="0049008E" w:rsidP="0049008E">
      <w:pPr>
        <w:tabs>
          <w:tab w:val="left" w:pos="79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1.Wynagrodzenie Wykonawcy za wykonanie przedmiotu umowy ustala się następująco: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a) Wartość jednostkowa za demontaż 1 m² płyt cementowo - azbestowych z pokryć dachowych, zlokalizowanych na terenie gminy Fałków wynosi: </w:t>
      </w:r>
      <w:r w:rsidR="00A949D5">
        <w:rPr>
          <w:rFonts w:ascii="Times New Roman" w:eastAsia="Calibri" w:hAnsi="Times New Roman" w:cs="Times New Roman"/>
          <w:sz w:val="20"/>
          <w:szCs w:val="20"/>
          <w:lang w:eastAsia="ar-SA"/>
        </w:rPr>
        <w:t>…….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zł netto + podatek VAT 8 %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tj</w:t>
      </w:r>
      <w:proofErr w:type="spellEnd"/>
      <w:r w:rsidR="00A949D5">
        <w:rPr>
          <w:rFonts w:ascii="Times New Roman" w:eastAsia="Calibri" w:hAnsi="Times New Roman" w:cs="Times New Roman"/>
          <w:sz w:val="20"/>
          <w:szCs w:val="20"/>
          <w:lang w:eastAsia="ar-SA"/>
        </w:rPr>
        <w:t>……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zł co daje łączną kwotę </w:t>
      </w:r>
      <w:r w:rsidR="00A949D5">
        <w:rPr>
          <w:rFonts w:ascii="Times New Roman" w:eastAsia="Calibri" w:hAnsi="Times New Roman" w:cs="Times New Roman"/>
          <w:sz w:val="20"/>
          <w:szCs w:val="20"/>
          <w:lang w:eastAsia="ar-SA"/>
        </w:rPr>
        <w:t>…….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zł brutto ( słownie brutto:   </w:t>
      </w:r>
      <w:r w:rsidR="00A949D5">
        <w:rPr>
          <w:rFonts w:ascii="Times New Roman" w:eastAsia="Calibri" w:hAnsi="Times New Roman" w:cs="Times New Roman"/>
          <w:sz w:val="20"/>
          <w:szCs w:val="20"/>
          <w:lang w:eastAsia="ar-SA"/>
        </w:rPr>
        <w:t>…………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b)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Wartość jednostkowa za odbiór wraz z załadunkiem oraz transportem i unieszkodliwianiem na składowisku odpadów 1 m² niebezpiecznych płyt cementowo - azbestowych wynosi: </w:t>
      </w:r>
      <w:r w:rsidR="00A949D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netto + podatek VAT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8 % tj. </w:t>
      </w:r>
      <w:r w:rsidR="00A949D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co daje łączną kwotę </w:t>
      </w:r>
      <w:r w:rsidR="00A949D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zł brutto (słownie brutto: </w:t>
      </w:r>
      <w:r w:rsidR="00A949D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…………………..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).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Wykonawca gwarantuje stałość cen jednostkowych wykonywania przedmiotu niniejs</w:t>
      </w:r>
      <w:r w:rsidR="00A949D5">
        <w:rPr>
          <w:rFonts w:ascii="Times New Roman" w:eastAsia="Calibri" w:hAnsi="Times New Roman" w:cs="Times New Roman"/>
          <w:sz w:val="20"/>
          <w:szCs w:val="20"/>
          <w:lang w:eastAsia="ar-SA"/>
        </w:rPr>
        <w:t>zej umowy do dnia 01.10.2018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r.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3. Strony ustalają, że obmiaru zdemontowanych płyt azbestowo – cementowych dokonywał będzie  kierownik robót  przy udziale pracownika Urzędu Gminy w oparciu  o zaktualizowaną liczbę złożonych wniosków. 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 Wynagrodzenie Wykonawcy obliczane będzie na podstawie ilości odpadów w m² za  demontaż pokryć dachowych oraz  odbiór, transport i  unieszkodliwienie  na  składowisku odpadów  niebezpiecznych  określonej  na  podstawie  karty  przekazania  odpadów  oraz  oferowanych  cen  jednostkowych  określonych w ust. 1.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5. Ceny określone w ust. 1 obejmują ryzyko i odpowiedzialność Wykonawcy z tytułu oszacowania wszelkich kosztów związanych z realizacją robót objętych umową, skalkulowanych i wywnioskowanych na podstawie wizji w terenie, również tych, które nie zostały wymienione w sposób wyraźny, a są konieczne do wykonania robót zgodnie z zasadami sztuki budowlanej.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5</w:t>
      </w:r>
    </w:p>
    <w:p w:rsidR="0049008E" w:rsidRDefault="0049008E" w:rsidP="0049008E">
      <w:pPr>
        <w:tabs>
          <w:tab w:val="left" w:pos="1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1. Wynagrodzenie za wykonany przedmiot zamówienia określony w § 1 płatne będzie przez Zamawiającego za wykonanie zadania, na podstawie faktury wystawionej przez Wykonawcę, na podstawie prac rzeczywiście wykonanych, w terminie 30 dni od dnia otrzymania przez Zamawiającego faktury.</w:t>
      </w:r>
    </w:p>
    <w:p w:rsidR="0049008E" w:rsidRDefault="0049008E" w:rsidP="0049008E">
      <w:pPr>
        <w:tabs>
          <w:tab w:val="left" w:pos="1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2. Podstawą do wystawienia faktury będą przekazane wraz z fakturą Zamawiającemu:</w:t>
      </w:r>
    </w:p>
    <w:p w:rsidR="0049008E" w:rsidRDefault="0049008E" w:rsidP="0049008E">
      <w:pPr>
        <w:tabs>
          <w:tab w:val="left" w:pos="1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a) Karty przekazania odpadów sporządzonej pomiędzy Wykonawcą a składowiskiem odpadów azbestowych, potwierdzające m.in. wagę odebranych przez składowisko wyrobów zawierających azbest;</w:t>
      </w:r>
    </w:p>
    <w:p w:rsidR="0049008E" w:rsidRDefault="0049008E" w:rsidP="0049008E">
      <w:pPr>
        <w:tabs>
          <w:tab w:val="left" w:pos="1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b) Protokoły podpisane przez właściciela posesji oraz Wykonawcy po zakończeniu prac na danej nieruchomości, potwierdzające ilość zdemontowanych/ odebranych płyt cementowo – azbestowych ( z podaniem ich ilości w m²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  <w:t xml:space="preserve"> i Mg);</w:t>
      </w:r>
    </w:p>
    <w:p w:rsidR="0049008E" w:rsidRDefault="0049008E" w:rsidP="0049008E">
      <w:pPr>
        <w:tabs>
          <w:tab w:val="left" w:pos="1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c) Wydane przez Wykonawcę oświadczenia dla nieruchomości, na których przeprowadzono prace,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  <w:t>o prawidłowym ich wykonaniu oraz oczyszczeniu terenu z pyłu azbestowego, z zachowaniem właściwych przepisów technicznych i sanitarnych, a teren został prawidłowo oczyszczony z odpadów i pyłu azbestowego (zgodnie z § ust. 3 rozporządzenia Ministra Gospodarki, pracy i Polityki Społecznej w sprawie sposobów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  <w:t>i warunków bezpiecznego użytkowania i usuwania wyrobów zawierających azbest ( Dz. U. z 2004 r. Nr 71 poz. 649 ze zm.).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6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Wykonawca przyjęte zamówienie może powierzyć częściowo do wykonania podwykonawcom po uzyskaniu uprzednio na piśmie zgody Zamawiającego.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 takim przypadku Wykonawca odpowiada wobec Zamawiającego za działania i zaniechania podwykonawców jak za własne.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2. Wykonawca odpowiada za dbałość i zabezpieczenie przed zniszczeniem istniejących urządzeń.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3. Wykonawca ponosi pełną odpowiedzialność za zniszczenie własności prywatnej i osób prawnych związane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z wykonywanymi pracami.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 W ramach wykonywanych robót Wykonawca zobowiązany jest do usunięcia wszystkich powstałych szkód na terenie (objętym robotami) wynikłych w trakcie realizacji robót oraz doprowadzenie w/w terenu do stanu pierwotnego. 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5. Wykonawca zobowiązuje się własnym kosztem i staraniem urządzić zaplecze dla wykonywanych robót oraz zabezpieczyć teren, na którym trwa usuwanie azbestu zgodnie z obowiązującymi w tym zakresie przepisami prawa.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6. Wykonawca zobowiązuje się na swój koszt strzec mienia znajdującego się na terenie robót, a także zapewnić warunki bezpieczeństwa.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7. W czasie realizacji robót wykonawca będzie utrzymywał teren budowy w stanie wolnym od przeszkód komunikacyjnych oraz będzie usuwał wszelkie zbędne materiały, urządzenia pomocnicze, odpady urządzenia prowizoryczne.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8. Wykonawca zobowiązuje się do umożliwienia wstępu na teren budowy pracownikom organów państwowego nadzoru budowlanego, do których należy wykonywanie zadań określonych ustawą – Prawo budowlane oraz udostępnienia informacji wymaganych tą ustawa.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 7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Wykonawca ustala kierownika robót w osobie: …………………………………………………………………….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§ 8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Po zrealizowaniu umowy Wykonawca złoży Zamawiającemu pisemne oświadczenie o prawidłowości wykonanych prac i oczyszczeniu terenu z pyłu azbestowego.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§ 9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1. Na Wykonawcy spoczywa odpowiedzialność cywilna za szkody oraz następstwa nieszczęśliwych wypadków, dotyczące pracowników i osób trzecich powstałe w związku z prowadzonymi robotami, w tym także ruchem pojazdów. 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 Wykonawca zobowiązany jest do zawarcia odpowiednich umów ubezpieczenia robót  z tytułu szkód, które mogą zaistnieć w związku z określonymi zdarzeniami  losowymi oraz z tytułu odpowiedzialności cywilnej. </w:t>
      </w:r>
    </w:p>
    <w:p w:rsidR="0049008E" w:rsidRDefault="0049008E" w:rsidP="0049008E">
      <w:pPr>
        <w:suppressAutoHyphens/>
        <w:spacing w:after="0" w:line="360" w:lineRule="auto"/>
        <w:ind w:left="180" w:hanging="180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ar-SA"/>
        </w:rPr>
        <w:t>§ 10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1. Strony postanawiają, że nie wykonanie lub nienależyte wykonanie przedmiotu zamówienia określonego w § 1 skutkować będzie naliczeniem kary umownej w wysokości: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a) w przypadku niedotrzymania terminu w wykonaniu przedmiotu zamówienia Wykonawca zapłaci karę umowną w wysokości 1 % wynagrodzenia brutto za każdy dzień zwłoki;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b) za odstąpienie od umowy z przyczyn leżących po stronie Wykonawcy, Wykonawca zapłaci karę umowną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br/>
        <w:t xml:space="preserve"> w wysokości </w:t>
      </w:r>
      <w:r w:rsidRPr="0053701C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ar-SA"/>
        </w:rPr>
        <w:t>100 %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ogólnej wartości zamówienia.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c) za nieterminowe płatności Zamawiający zapłaci Wykonawcy odsetki ustawowe za każdy dzień zwłoki.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2. Kary umowne mogą być potrącane z faktury za realizację przedmiotu zamówienia.   </w:t>
      </w:r>
    </w:p>
    <w:p w:rsidR="0049008E" w:rsidRDefault="0049008E" w:rsidP="0049008E">
      <w:pPr>
        <w:suppressAutoHyphens/>
        <w:spacing w:after="0" w:line="360" w:lineRule="auto"/>
        <w:ind w:left="180" w:hanging="18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§ 11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1. Strony postanawiają, że przysługuje im prawo odstąpienia od umowy w następujących wypadkach: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a) ogłoszonej upadłości, rozwiązania bądź likwidacji firmy Wykonawcy,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b) zostanie wydany nakaz zajęcia majątku Wykonawcy,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W przypadku odstąpienia od umowy z przyczyn wymienionych w ust. 1 przez Zamawiającego, Wykonawca może żądać wyłącznie wynagrodzenia należnego z wykonania części umowy. </w:t>
      </w:r>
    </w:p>
    <w:p w:rsidR="0049008E" w:rsidRDefault="0049008E" w:rsidP="0049008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§12</w:t>
      </w:r>
    </w:p>
    <w:p w:rsidR="0049008E" w:rsidRDefault="0049008E" w:rsidP="0049008E">
      <w:pPr>
        <w:tabs>
          <w:tab w:val="left" w:pos="1788"/>
        </w:tabs>
        <w:suppressAutoHyphens/>
        <w:spacing w:after="0" w:line="360" w:lineRule="auto"/>
        <w:ind w:left="19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1. Zgodnie z art. 145 ust. 1 ustawy Prawo zamówień publicznych, w razie zaistnienia istotnej zmiany okoliczności powodującej, że wykonanie umowy nie leży w interesie publicznym, czego nie można było przewidzieć w chwili zawarcia umowy, Zamawiający może odstąpić od umowy w terminie 30 dni od powzięcia wiadomości  o tych okolicznościach.</w:t>
      </w:r>
    </w:p>
    <w:p w:rsidR="0049008E" w:rsidRDefault="0049008E" w:rsidP="0049008E">
      <w:pPr>
        <w:tabs>
          <w:tab w:val="left" w:pos="1788"/>
        </w:tabs>
        <w:suppressAutoHyphens/>
        <w:spacing w:after="0" w:line="360" w:lineRule="auto"/>
        <w:ind w:left="1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 Wykonawca z tego tytułu może żądać wyłącznie wynagrodzenia należnego z tytułu wykonania części umowy.</w:t>
      </w:r>
    </w:p>
    <w:p w:rsidR="0049008E" w:rsidRDefault="0049008E" w:rsidP="0049008E">
      <w:pPr>
        <w:suppressAutoHyphens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§ 13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Zmiana postanowień zawartej umowy może nastąpić za zgodą obu stron w formie sporządzonego na piśmie aneksu, który stanowić będzie integralną część umowy. </w:t>
      </w:r>
    </w:p>
    <w:p w:rsidR="003B65E5" w:rsidRDefault="003B65E5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3B65E5" w:rsidRDefault="003B65E5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§ 14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W sprawach nieuregulowanych postanowieniami niniejszej umowy mają zastosowanie przepisy Kodeksu Cywilnego i ustawy Prawo zamówień publicznych.</w:t>
      </w:r>
    </w:p>
    <w:p w:rsidR="0049008E" w:rsidRDefault="0049008E" w:rsidP="0049008E">
      <w:pPr>
        <w:suppressAutoHyphens/>
        <w:spacing w:after="0" w:line="360" w:lineRule="auto"/>
        <w:ind w:left="357" w:hanging="35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§ 15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1.Wszystkie ewentualne kwestie sporne powstałe na tle wykonania niniejszej umowy Strony rozstrzygać będą polubownie na zasadzie mediacji.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2. W przypadku nie dojścia do porozumienia spory podlegają rozstrzygnięciu przez Sąd właściwy dla siedziby Zamawiającego.</w:t>
      </w:r>
    </w:p>
    <w:p w:rsidR="0049008E" w:rsidRDefault="0049008E" w:rsidP="0049008E">
      <w:pPr>
        <w:suppressAutoHyphens/>
        <w:spacing w:after="0" w:line="360" w:lineRule="auto"/>
        <w:ind w:left="357" w:hanging="357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§ 16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Umowę sporządzono w trzech jednobrzmiących egzemplarzach, 1 egz. dla Wykonawcy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a dwa dla Zamawiającego.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ZAMAWIAJĄCY: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       WYKONAWCA:</w:t>
      </w: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</w:p>
    <w:p w:rsidR="0049008E" w:rsidRDefault="0049008E" w:rsidP="0049008E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</w:p>
    <w:p w:rsidR="0049008E" w:rsidRDefault="0049008E" w:rsidP="0049008E">
      <w:pPr>
        <w:suppressAutoHyphens/>
        <w:spacing w:after="0" w:line="240" w:lineRule="auto"/>
        <w:jc w:val="center"/>
      </w:pPr>
    </w:p>
    <w:p w:rsidR="00CE6BA0" w:rsidRDefault="00CE6BA0"/>
    <w:sectPr w:rsidR="00CE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>
    <w:nsid w:val="00000004"/>
    <w:multiLevelType w:val="multilevel"/>
    <w:tmpl w:val="E17A85B0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>
    <w:nsid w:val="00000007"/>
    <w:multiLevelType w:val="singleLevel"/>
    <w:tmpl w:val="49720EFC"/>
    <w:name w:val="WW8Num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A"/>
    <w:multiLevelType w:val="singleLevel"/>
    <w:tmpl w:val="C6E49162"/>
    <w:name w:val="WW8Num1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Calibri" w:hAnsi="Calibri" w:cs="Times New Roman" w:hint="default"/>
        <w:b w:val="0"/>
        <w:bCs w:val="0"/>
        <w:sz w:val="22"/>
        <w:szCs w:val="24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6">
    <w:nsid w:val="41B04E3F"/>
    <w:multiLevelType w:val="hybridMultilevel"/>
    <w:tmpl w:val="501A61AA"/>
    <w:lvl w:ilvl="0" w:tplc="478EA6E4">
      <w:start w:val="5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7">
    <w:nsid w:val="7228337A"/>
    <w:multiLevelType w:val="hybridMultilevel"/>
    <w:tmpl w:val="A75AC270"/>
    <w:lvl w:ilvl="0" w:tplc="E6EED7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8E"/>
    <w:rsid w:val="000021F9"/>
    <w:rsid w:val="00007949"/>
    <w:rsid w:val="00016B5A"/>
    <w:rsid w:val="00021E44"/>
    <w:rsid w:val="000306F0"/>
    <w:rsid w:val="00030710"/>
    <w:rsid w:val="00036570"/>
    <w:rsid w:val="00060E4D"/>
    <w:rsid w:val="00073655"/>
    <w:rsid w:val="0007488E"/>
    <w:rsid w:val="00074A5B"/>
    <w:rsid w:val="00082508"/>
    <w:rsid w:val="00096A33"/>
    <w:rsid w:val="000B0501"/>
    <w:rsid w:val="000B2C9C"/>
    <w:rsid w:val="000E4009"/>
    <w:rsid w:val="000F0317"/>
    <w:rsid w:val="001113A3"/>
    <w:rsid w:val="001308F0"/>
    <w:rsid w:val="00134A8D"/>
    <w:rsid w:val="00161AB8"/>
    <w:rsid w:val="00181B09"/>
    <w:rsid w:val="001B1407"/>
    <w:rsid w:val="001E228C"/>
    <w:rsid w:val="001E701D"/>
    <w:rsid w:val="001F7562"/>
    <w:rsid w:val="00205FBE"/>
    <w:rsid w:val="002141C9"/>
    <w:rsid w:val="00217AFD"/>
    <w:rsid w:val="00221EAA"/>
    <w:rsid w:val="002233CA"/>
    <w:rsid w:val="002351AF"/>
    <w:rsid w:val="00253759"/>
    <w:rsid w:val="002616AA"/>
    <w:rsid w:val="002A6CB5"/>
    <w:rsid w:val="002B2370"/>
    <w:rsid w:val="002C3B5B"/>
    <w:rsid w:val="002D28F7"/>
    <w:rsid w:val="002E0F79"/>
    <w:rsid w:val="002F05F1"/>
    <w:rsid w:val="00300C60"/>
    <w:rsid w:val="0030286C"/>
    <w:rsid w:val="00315C03"/>
    <w:rsid w:val="00315E68"/>
    <w:rsid w:val="0032015C"/>
    <w:rsid w:val="003272DC"/>
    <w:rsid w:val="00340E5A"/>
    <w:rsid w:val="003A6078"/>
    <w:rsid w:val="003B65E5"/>
    <w:rsid w:val="003C49F9"/>
    <w:rsid w:val="003D0F9E"/>
    <w:rsid w:val="003F08DA"/>
    <w:rsid w:val="003F6020"/>
    <w:rsid w:val="004064BC"/>
    <w:rsid w:val="00421AAD"/>
    <w:rsid w:val="004237E3"/>
    <w:rsid w:val="004256C3"/>
    <w:rsid w:val="00443F52"/>
    <w:rsid w:val="00450D72"/>
    <w:rsid w:val="004576EE"/>
    <w:rsid w:val="0045797D"/>
    <w:rsid w:val="0049008E"/>
    <w:rsid w:val="004B0603"/>
    <w:rsid w:val="004B3F9E"/>
    <w:rsid w:val="004B7A4A"/>
    <w:rsid w:val="004C1CFB"/>
    <w:rsid w:val="004C4888"/>
    <w:rsid w:val="004C59E2"/>
    <w:rsid w:val="004F0B54"/>
    <w:rsid w:val="00510E9E"/>
    <w:rsid w:val="0052414A"/>
    <w:rsid w:val="0053624A"/>
    <w:rsid w:val="0053701C"/>
    <w:rsid w:val="00542B01"/>
    <w:rsid w:val="00562C12"/>
    <w:rsid w:val="005661E0"/>
    <w:rsid w:val="0058282B"/>
    <w:rsid w:val="005846D6"/>
    <w:rsid w:val="00594C60"/>
    <w:rsid w:val="0059717C"/>
    <w:rsid w:val="005A2BDB"/>
    <w:rsid w:val="005B26E0"/>
    <w:rsid w:val="005B35A7"/>
    <w:rsid w:val="005D0DAB"/>
    <w:rsid w:val="006146E3"/>
    <w:rsid w:val="00627BB3"/>
    <w:rsid w:val="00634B19"/>
    <w:rsid w:val="00660E51"/>
    <w:rsid w:val="006610B1"/>
    <w:rsid w:val="00664986"/>
    <w:rsid w:val="00667181"/>
    <w:rsid w:val="00675292"/>
    <w:rsid w:val="006C34EA"/>
    <w:rsid w:val="006E75CA"/>
    <w:rsid w:val="006F7EE6"/>
    <w:rsid w:val="00714281"/>
    <w:rsid w:val="00714951"/>
    <w:rsid w:val="00767141"/>
    <w:rsid w:val="007869D5"/>
    <w:rsid w:val="007A3FDE"/>
    <w:rsid w:val="007F59E8"/>
    <w:rsid w:val="00812F3C"/>
    <w:rsid w:val="00821A41"/>
    <w:rsid w:val="00857556"/>
    <w:rsid w:val="0088705F"/>
    <w:rsid w:val="008941EC"/>
    <w:rsid w:val="008D045F"/>
    <w:rsid w:val="008F31B3"/>
    <w:rsid w:val="009043C9"/>
    <w:rsid w:val="009318D8"/>
    <w:rsid w:val="0097795C"/>
    <w:rsid w:val="00987FC8"/>
    <w:rsid w:val="009A3B1F"/>
    <w:rsid w:val="009B4273"/>
    <w:rsid w:val="009B54AE"/>
    <w:rsid w:val="009F63AE"/>
    <w:rsid w:val="00A047E5"/>
    <w:rsid w:val="00A14652"/>
    <w:rsid w:val="00A25A64"/>
    <w:rsid w:val="00A27426"/>
    <w:rsid w:val="00A44B5F"/>
    <w:rsid w:val="00A62477"/>
    <w:rsid w:val="00A6522A"/>
    <w:rsid w:val="00A8513C"/>
    <w:rsid w:val="00A93300"/>
    <w:rsid w:val="00A949D5"/>
    <w:rsid w:val="00AA39BA"/>
    <w:rsid w:val="00AB3016"/>
    <w:rsid w:val="00AC5AC8"/>
    <w:rsid w:val="00AD5FDF"/>
    <w:rsid w:val="00AD7439"/>
    <w:rsid w:val="00AE03CC"/>
    <w:rsid w:val="00AE4BAE"/>
    <w:rsid w:val="00B030AA"/>
    <w:rsid w:val="00B04D8C"/>
    <w:rsid w:val="00B112C8"/>
    <w:rsid w:val="00B452BA"/>
    <w:rsid w:val="00B852C3"/>
    <w:rsid w:val="00BA0CE4"/>
    <w:rsid w:val="00BB1936"/>
    <w:rsid w:val="00C03667"/>
    <w:rsid w:val="00C115F5"/>
    <w:rsid w:val="00C13A80"/>
    <w:rsid w:val="00C161EA"/>
    <w:rsid w:val="00C61074"/>
    <w:rsid w:val="00C83156"/>
    <w:rsid w:val="00CB4580"/>
    <w:rsid w:val="00CC6BCE"/>
    <w:rsid w:val="00CE582E"/>
    <w:rsid w:val="00CE6BA0"/>
    <w:rsid w:val="00CF5790"/>
    <w:rsid w:val="00D130C6"/>
    <w:rsid w:val="00D50F13"/>
    <w:rsid w:val="00D56530"/>
    <w:rsid w:val="00D605AD"/>
    <w:rsid w:val="00D64AF9"/>
    <w:rsid w:val="00DA6698"/>
    <w:rsid w:val="00DB48BD"/>
    <w:rsid w:val="00DC0D61"/>
    <w:rsid w:val="00DD0016"/>
    <w:rsid w:val="00DD3B55"/>
    <w:rsid w:val="00DF139E"/>
    <w:rsid w:val="00E02E69"/>
    <w:rsid w:val="00E046EA"/>
    <w:rsid w:val="00E237B0"/>
    <w:rsid w:val="00E24232"/>
    <w:rsid w:val="00E259C3"/>
    <w:rsid w:val="00E25B5A"/>
    <w:rsid w:val="00E338C2"/>
    <w:rsid w:val="00E35F46"/>
    <w:rsid w:val="00E4308A"/>
    <w:rsid w:val="00E439C5"/>
    <w:rsid w:val="00E61E92"/>
    <w:rsid w:val="00E6616E"/>
    <w:rsid w:val="00E74233"/>
    <w:rsid w:val="00E81EF3"/>
    <w:rsid w:val="00E82F8D"/>
    <w:rsid w:val="00E96B19"/>
    <w:rsid w:val="00EB0DFB"/>
    <w:rsid w:val="00EB7C9C"/>
    <w:rsid w:val="00EC0A5E"/>
    <w:rsid w:val="00ED1E61"/>
    <w:rsid w:val="00EF3FE4"/>
    <w:rsid w:val="00EF774B"/>
    <w:rsid w:val="00F01620"/>
    <w:rsid w:val="00F072CE"/>
    <w:rsid w:val="00F26822"/>
    <w:rsid w:val="00F46966"/>
    <w:rsid w:val="00F56B33"/>
    <w:rsid w:val="00F57E84"/>
    <w:rsid w:val="00F93133"/>
    <w:rsid w:val="00F93FE3"/>
    <w:rsid w:val="00FA0F92"/>
    <w:rsid w:val="00FA314D"/>
    <w:rsid w:val="00FC3198"/>
    <w:rsid w:val="00FC39E1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3018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dcterms:created xsi:type="dcterms:W3CDTF">2018-04-20T08:58:00Z</dcterms:created>
  <dcterms:modified xsi:type="dcterms:W3CDTF">2018-04-20T08:58:00Z</dcterms:modified>
</cp:coreProperties>
</file>